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 from</w:t>
      </w:r>
      <w:r w:rsidR="00FD03C4">
        <w:rPr>
          <w:rFonts w:ascii="Verdana" w:hAnsi="Verdana" w:cs="Calibri"/>
          <w:lang w:val="en-GB"/>
        </w:rPr>
        <w:t xml:space="preserve"> …………………………</w:t>
      </w:r>
      <w:r w:rsidR="00951044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FD03C4">
        <w:rPr>
          <w:rFonts w:ascii="Verdana" w:hAnsi="Verdana" w:cs="Calibri"/>
          <w:lang w:val="en-GB"/>
        </w:rPr>
        <w:t>…………………………………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</w:t>
      </w:r>
      <w:r w:rsidR="0058728D">
        <w:rPr>
          <w:rFonts w:ascii="Verdana" w:hAnsi="Verdana" w:cs="Calibri"/>
          <w:lang w:val="en-GB"/>
        </w:rPr>
        <w:t xml:space="preserve"> excluding travel days: </w:t>
      </w:r>
      <w:r w:rsidR="00FD03C4">
        <w:rPr>
          <w:rFonts w:ascii="Verdana" w:hAnsi="Verdana" w:cs="Calibri"/>
          <w:lang w:val="en-GB"/>
        </w:rPr>
        <w:t>………..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F75C7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F75C75" w:rsidRDefault="001903D7" w:rsidP="00951044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544CD">
        <w:trPr>
          <w:trHeight w:val="49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F75C7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F75C75" w:rsidRDefault="00951044" w:rsidP="00F75C7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75C75">
              <w:rPr>
                <w:rFonts w:ascii="Verdana" w:hAnsi="Verdana" w:cs="Arial"/>
                <w:sz w:val="20"/>
                <w:lang w:val="en-GB"/>
              </w:rPr>
              <w:t>Italian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9C0C30" w:rsidRDefault="004B0F1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2019/2020</w:t>
            </w:r>
            <w:bookmarkStart w:id="0" w:name="_GoBack"/>
            <w:bookmarkEnd w:id="0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9C0C30" w:rsidRDefault="0081766A" w:rsidP="009C0C30">
            <w:pPr>
              <w:rPr>
                <w:rFonts w:ascii="Verdana" w:hAnsi="Verdana"/>
                <w:sz w:val="20"/>
              </w:rPr>
            </w:pPr>
          </w:p>
        </w:tc>
      </w:tr>
    </w:tbl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03263C" w:rsidRDefault="0095104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it-IT"/>
              </w:rPr>
            </w:pPr>
            <w:r w:rsidRPr="0003263C">
              <w:rPr>
                <w:rFonts w:ascii="Verdana" w:hAnsi="Verdana" w:cs="Arial"/>
                <w:sz w:val="20"/>
                <w:lang w:val="it-IT"/>
              </w:rPr>
              <w:t>Accademia di Belle Arti di Bari</w:t>
            </w:r>
          </w:p>
        </w:tc>
      </w:tr>
      <w:tr w:rsidR="007967A9" w:rsidRPr="00F40BD4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F40BD4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F40BD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F40BD4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:rsidR="007967A9" w:rsidRPr="00F40BD4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F75C75" w:rsidRDefault="0003263C" w:rsidP="00F75C75">
            <w:pPr>
              <w:shd w:val="clear" w:color="auto" w:fill="FFFFFF"/>
              <w:tabs>
                <w:tab w:val="left" w:pos="1995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 BARI</w:t>
            </w:r>
            <w:r w:rsidR="00951044" w:rsidRPr="00F75C75">
              <w:rPr>
                <w:rFonts w:ascii="Verdana" w:hAnsi="Verdana" w:cs="Arial"/>
                <w:sz w:val="20"/>
                <w:lang w:val="en-GB"/>
              </w:rPr>
              <w:t>02</w:t>
            </w:r>
            <w:r w:rsidR="00F75C75">
              <w:rPr>
                <w:rFonts w:ascii="Verdana" w:hAnsi="Verdana" w:cs="Arial"/>
                <w:sz w:val="20"/>
                <w:lang w:val="en-GB"/>
              </w:rPr>
              <w:tab/>
            </w:r>
          </w:p>
        </w:tc>
        <w:tc>
          <w:tcPr>
            <w:tcW w:w="2228" w:type="dxa"/>
            <w:shd w:val="clear" w:color="auto" w:fill="FFFFFF"/>
          </w:tcPr>
          <w:p w:rsidR="007967A9" w:rsidRPr="00F40BD4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F75C75" w:rsidRDefault="007967A9" w:rsidP="00951044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F40BD4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A25398" w:rsidRDefault="0095104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t-IT"/>
              </w:rPr>
            </w:pPr>
            <w:r w:rsidRPr="00A25398">
              <w:rPr>
                <w:rFonts w:ascii="Verdana" w:hAnsi="Verdana" w:cs="Arial"/>
                <w:sz w:val="20"/>
                <w:lang w:val="it-IT"/>
              </w:rPr>
              <w:t xml:space="preserve">Via </w:t>
            </w:r>
            <w:r w:rsidR="0003263C" w:rsidRPr="00A25398">
              <w:rPr>
                <w:rFonts w:ascii="Verdana" w:hAnsi="Verdana" w:cs="Arial"/>
                <w:sz w:val="20"/>
                <w:lang w:val="it-IT"/>
              </w:rPr>
              <w:t xml:space="preserve">G. </w:t>
            </w:r>
            <w:r w:rsidRPr="00A25398">
              <w:rPr>
                <w:rFonts w:ascii="Verdana" w:hAnsi="Verdana" w:cs="Arial"/>
                <w:sz w:val="20"/>
                <w:lang w:val="it-IT"/>
              </w:rPr>
              <w:t>Redavid 189/c</w:t>
            </w:r>
          </w:p>
          <w:p w:rsidR="0003263C" w:rsidRPr="00A25398" w:rsidRDefault="000326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t-IT"/>
              </w:rPr>
            </w:pPr>
            <w:r w:rsidRPr="00A25398">
              <w:rPr>
                <w:rFonts w:ascii="Verdana" w:hAnsi="Verdana" w:cs="Arial"/>
                <w:sz w:val="20"/>
                <w:lang w:val="it-IT"/>
              </w:rPr>
              <w:t>BARI</w:t>
            </w:r>
          </w:p>
        </w:tc>
        <w:tc>
          <w:tcPr>
            <w:tcW w:w="2228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40BD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40BD4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F75C75" w:rsidRDefault="00951044" w:rsidP="00951044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75C75">
              <w:rPr>
                <w:rFonts w:ascii="Verdana" w:hAnsi="Verdana" w:cs="Arial"/>
                <w:sz w:val="20"/>
                <w:lang w:val="en-GB"/>
              </w:rPr>
              <w:t>70124 BARI</w:t>
            </w:r>
          </w:p>
          <w:p w:rsidR="00951044" w:rsidRPr="00F75C75" w:rsidRDefault="00951044" w:rsidP="00951044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75C75">
              <w:rPr>
                <w:rFonts w:ascii="Verdana" w:hAnsi="Verdana" w:cs="Arial"/>
                <w:sz w:val="20"/>
                <w:lang w:val="en-GB"/>
              </w:rPr>
              <w:t>ITALY</w:t>
            </w:r>
          </w:p>
        </w:tc>
      </w:tr>
      <w:tr w:rsidR="007967A9" w:rsidRPr="003A506E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40BD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F75C75" w:rsidRPr="00F75C75" w:rsidRDefault="00951044" w:rsidP="007F687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75C75">
              <w:rPr>
                <w:rFonts w:ascii="Verdana" w:hAnsi="Verdana" w:cs="Arial"/>
                <w:sz w:val="18"/>
                <w:szCs w:val="18"/>
                <w:lang w:val="en-GB"/>
              </w:rPr>
              <w:t>Giuseppina Petruzzelli</w:t>
            </w:r>
          </w:p>
          <w:p w:rsidR="007F687B" w:rsidRPr="00F75C75" w:rsidRDefault="00F75C75" w:rsidP="007F687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75C75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Erasmus+ </w:t>
            </w:r>
            <w:r w:rsidR="007F687B" w:rsidRPr="00F75C75">
              <w:rPr>
                <w:rFonts w:ascii="Verdana" w:hAnsi="Verdana" w:cs="Arial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F40BD4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F40BD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F40BD4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A62A90" w:rsidRDefault="006B03B9" w:rsidP="00107B17">
            <w:pPr>
              <w:shd w:val="clear" w:color="auto" w:fill="FFFFFF"/>
              <w:ind w:right="-993"/>
              <w:jc w:val="left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hyperlink r:id="rId11" w:history="1">
              <w:r w:rsidR="00A62A90" w:rsidRPr="0077142C">
                <w:rPr>
                  <w:rStyle w:val="Collegamentoipertestuale"/>
                  <w:rFonts w:ascii="Arial" w:hAnsi="Arial" w:cs="Arial"/>
                  <w:sz w:val="16"/>
                  <w:szCs w:val="16"/>
                  <w:shd w:val="clear" w:color="auto" w:fill="FFFFFF"/>
                </w:rPr>
                <w:t>erasmus@accademiabari.it</w:t>
              </w:r>
            </w:hyperlink>
          </w:p>
          <w:p w:rsidR="009C0C30" w:rsidRPr="00A62A90" w:rsidRDefault="009C0C3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A62A90">
              <w:rPr>
                <w:rFonts w:ascii="Verdana" w:hAnsi="Verdana" w:cs="Arial"/>
                <w:sz w:val="16"/>
                <w:szCs w:val="16"/>
                <w:lang w:val="fr-BE"/>
              </w:rPr>
              <w:t>+39 080 5566471</w:t>
            </w:r>
          </w:p>
        </w:tc>
      </w:tr>
      <w:tr w:rsidR="00F8532D" w:rsidRPr="00F40BD4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F40BD4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F40BD4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F40BD4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F40BD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F40BD4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9C0C30" w:rsidRDefault="009C0C3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C0C30">
              <w:rPr>
                <w:rFonts w:ascii="Verdana" w:hAnsi="Verdana" w:cs="Arial"/>
                <w:sz w:val="20"/>
                <w:lang w:val="en-GB"/>
              </w:rPr>
              <w:t>021 Fine arts</w:t>
            </w:r>
          </w:p>
        </w:tc>
        <w:tc>
          <w:tcPr>
            <w:tcW w:w="2228" w:type="dxa"/>
            <w:shd w:val="clear" w:color="auto" w:fill="FFFFFF"/>
          </w:tcPr>
          <w:p w:rsidR="00C422F5" w:rsidRPr="00F40BD4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40BD4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F40BD4" w:rsidRDefault="006B03B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951044" w:rsidRPr="00F40BD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☒</w:t>
                </w:r>
              </w:sdtContent>
            </w:sdt>
            <w:r w:rsidR="006F285A" w:rsidRPr="00F40BD4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F40BD4" w:rsidRDefault="006B03B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6F285A" w:rsidRPr="00F40BD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F40BD4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40BD4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F40BD4">
        <w:rPr>
          <w:rFonts w:ascii="Verdana" w:hAnsi="Verdana" w:cs="Arial"/>
          <w:b/>
          <w:color w:val="002060"/>
          <w:sz w:val="20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9C0C30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F40BD4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Default="00A75662" w:rsidP="00951044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103C26" w:rsidRPr="00F40BD4" w:rsidRDefault="00103C26" w:rsidP="00951044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F40BD4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F40BD4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9C0C30" w:rsidRDefault="00A75662" w:rsidP="00103C26">
            <w:pPr>
              <w:pStyle w:val="PreformattatoHTML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A75662" w:rsidRPr="00F40BD4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F40BD4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F40BD4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:rsidR="00A75662" w:rsidRPr="00F40BD4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F40BD4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F40BD4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F40BD4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F40BD4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F40BD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F40BD4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40BD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F40BD4" w:rsidRDefault="007967A9" w:rsidP="0095104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A25398" w:rsidTr="0081766A">
        <w:tc>
          <w:tcPr>
            <w:tcW w:w="2232" w:type="dxa"/>
            <w:shd w:val="clear" w:color="auto" w:fill="FFFFFF"/>
          </w:tcPr>
          <w:p w:rsidR="007967A9" w:rsidRPr="00F40BD4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0BD4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40BD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A25398" w:rsidRPr="00A25398" w:rsidRDefault="00A25398" w:rsidP="00103C2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F40BD4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40BD4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40BD4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C0C30" w:rsidRDefault="009C0C30" w:rsidP="00B223B0">
            <w:pPr>
              <w:shd w:val="clear" w:color="auto" w:fill="FFFFFF"/>
              <w:spacing w:after="120"/>
              <w:ind w:right="-993"/>
              <w:jc w:val="left"/>
              <w:rPr>
                <w:sz w:val="20"/>
              </w:rPr>
            </w:pPr>
          </w:p>
          <w:p w:rsidR="00103C26" w:rsidRPr="00A25398" w:rsidRDefault="00103C2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:rsidR="00D2071E" w:rsidRPr="00F40BD4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Pr="00F40BD4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40BD4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F40BD4">
        <w:rPr>
          <w:rFonts w:ascii="Verdana" w:hAnsi="Verdana" w:cs="Arial"/>
          <w:sz w:val="20"/>
          <w:lang w:val="en-GB"/>
        </w:rPr>
        <w:t xml:space="preserve">at the </w:t>
      </w:r>
      <w:r w:rsidRPr="00F40BD4">
        <w:rPr>
          <w:rFonts w:ascii="Verdana" w:hAnsi="Verdana" w:cs="Arial"/>
          <w:sz w:val="20"/>
          <w:lang w:val="en-GB"/>
        </w:rPr>
        <w:t xml:space="preserve">end notes </w:t>
      </w:r>
      <w:r w:rsidR="00967A21" w:rsidRPr="00F40BD4">
        <w:rPr>
          <w:rFonts w:ascii="Verdana" w:hAnsi="Verdana" w:cs="Arial"/>
          <w:sz w:val="20"/>
          <w:lang w:val="en-GB"/>
        </w:rPr>
        <w:t>on page 3</w:t>
      </w:r>
      <w:r w:rsidRPr="00F40BD4">
        <w:rPr>
          <w:rFonts w:ascii="Verdana" w:hAnsi="Verdana" w:cs="Arial"/>
          <w:sz w:val="20"/>
          <w:lang w:val="en-GB"/>
        </w:rPr>
        <w:t>.</w:t>
      </w:r>
    </w:p>
    <w:p w:rsidR="005D5129" w:rsidRPr="00F40BD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 w:rsidRPr="00F40BD4"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Pr="00F40BD4">
        <w:rPr>
          <w:rFonts w:ascii="Verdana" w:hAnsi="Verdana" w:cs="Calibri"/>
          <w:b/>
          <w:color w:val="002060"/>
          <w:sz w:val="20"/>
          <w:lang w:val="en-GB"/>
        </w:rPr>
        <w:lastRenderedPageBreak/>
        <w:t xml:space="preserve"> </w:t>
      </w:r>
      <w:r w:rsidR="00124689" w:rsidRPr="00F40BD4">
        <w:rPr>
          <w:rFonts w:ascii="Verdana" w:hAnsi="Verdana" w:cs="Calibri"/>
          <w:b/>
          <w:color w:val="002060"/>
          <w:sz w:val="20"/>
          <w:lang w:val="en-GB"/>
        </w:rPr>
        <w:t xml:space="preserve">Section to be completed </w:t>
      </w:r>
      <w:r w:rsidR="005D5129" w:rsidRPr="00F40BD4">
        <w:rPr>
          <w:rFonts w:ascii="Verdana" w:hAnsi="Verdana" w:cs="Calibri"/>
          <w:b/>
          <w:color w:val="002060"/>
          <w:sz w:val="20"/>
          <w:lang w:val="en-GB"/>
        </w:rPr>
        <w:t>BEFORE THE MOBILITY</w:t>
      </w:r>
    </w:p>
    <w:p w:rsidR="00490F95" w:rsidRPr="00F40BD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F40BD4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40BD4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40BD4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F40BD4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F40BD4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40BD4">
        <w:rPr>
          <w:rFonts w:ascii="Verdana" w:hAnsi="Verdana" w:cs="Calibri"/>
          <w:lang w:val="en-GB"/>
        </w:rPr>
        <w:t>Main s</w:t>
      </w:r>
      <w:r w:rsidR="005E466D" w:rsidRPr="00F40BD4">
        <w:rPr>
          <w:rFonts w:ascii="Verdana" w:hAnsi="Verdana" w:cs="Calibri"/>
          <w:lang w:val="en-GB"/>
        </w:rPr>
        <w:t xml:space="preserve">ubject </w:t>
      </w:r>
      <w:r w:rsidR="00E4376B" w:rsidRPr="00F40BD4">
        <w:rPr>
          <w:rFonts w:ascii="Verdana" w:hAnsi="Verdana" w:cs="Calibri"/>
          <w:lang w:val="en-GB"/>
        </w:rPr>
        <w:t>field</w:t>
      </w:r>
      <w:r w:rsidR="00377526" w:rsidRPr="00F40BD4">
        <w:rPr>
          <w:rStyle w:val="Rimandonotadichiusura"/>
          <w:rFonts w:ascii="Verdana" w:hAnsi="Verdana" w:cs="Calibri"/>
          <w:lang w:val="en-GB"/>
        </w:rPr>
        <w:endnoteReference w:id="8"/>
      </w:r>
      <w:r w:rsidR="00DE5C91">
        <w:rPr>
          <w:rFonts w:ascii="Verdana" w:hAnsi="Verdana" w:cs="Calibri"/>
          <w:lang w:val="en-GB"/>
        </w:rPr>
        <w:t>:</w:t>
      </w:r>
      <w:r w:rsidR="0003263C">
        <w:rPr>
          <w:rFonts w:ascii="Verdana" w:hAnsi="Verdana" w:cs="Calibri"/>
          <w:lang w:val="en-GB"/>
        </w:rPr>
        <w:t xml:space="preserve"> 0210 Arts</w:t>
      </w:r>
    </w:p>
    <w:p w:rsidR="00377526" w:rsidRPr="00F40BD4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40BD4">
        <w:rPr>
          <w:rFonts w:ascii="Verdana" w:hAnsi="Verdana" w:cs="Calibri"/>
          <w:lang w:val="en-GB"/>
        </w:rPr>
        <w:t>Level</w:t>
      </w:r>
      <w:r w:rsidR="00466BFF" w:rsidRPr="00F40BD4">
        <w:rPr>
          <w:rFonts w:ascii="Verdana" w:hAnsi="Verdana" w:cs="Calibri"/>
          <w:lang w:val="en-GB"/>
        </w:rPr>
        <w:t xml:space="preserve"> (select </w:t>
      </w:r>
      <w:r w:rsidR="005F0E76" w:rsidRPr="00F40BD4">
        <w:rPr>
          <w:rFonts w:ascii="Verdana" w:hAnsi="Verdana" w:cs="Calibri"/>
          <w:lang w:val="en-GB"/>
        </w:rPr>
        <w:t xml:space="preserve">the main </w:t>
      </w:r>
      <w:r w:rsidR="00466BFF" w:rsidRPr="00F40BD4">
        <w:rPr>
          <w:rFonts w:ascii="Verdana" w:hAnsi="Verdana" w:cs="Calibri"/>
          <w:lang w:val="en-GB"/>
        </w:rPr>
        <w:t>one)</w:t>
      </w:r>
      <w:r w:rsidRPr="00F40BD4">
        <w:rPr>
          <w:rFonts w:ascii="Verdana" w:hAnsi="Verdana" w:cs="Calibri"/>
          <w:lang w:val="en-GB"/>
        </w:rPr>
        <w:t xml:space="preserve">: Short cycle </w:t>
      </w:r>
      <w:r w:rsidRPr="00F40BD4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 w:rsidRPr="00F40B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F40BD4">
        <w:rPr>
          <w:rFonts w:ascii="Verdana" w:hAnsi="Verdana" w:cs="Calibri"/>
          <w:lang w:val="en-GB"/>
        </w:rPr>
        <w:t xml:space="preserve">; Bachelor </w:t>
      </w:r>
      <w:r w:rsidRPr="00F40BD4">
        <w:rPr>
          <w:rFonts w:ascii="Verdana" w:hAnsi="Verdana"/>
          <w:lang w:val="en-GB"/>
        </w:rPr>
        <w:t>or equiv</w:t>
      </w:r>
      <w:r w:rsidR="00713E3E" w:rsidRPr="00F40BD4">
        <w:rPr>
          <w:rFonts w:ascii="Verdana" w:hAnsi="Verdana"/>
          <w:lang w:val="en-GB"/>
        </w:rPr>
        <w:t>alent first cycle (EQF level 6)</w:t>
      </w:r>
      <w:r w:rsidRPr="00F40BD4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-1167628650"/>
            </w:sdtPr>
            <w:sdtEndPr/>
            <w:sdtContent>
              <w:r w:rsidR="00103C26" w:rsidRPr="00F40BD4">
                <w:rPr>
                  <w:rFonts w:ascii="MS Gothic" w:eastAsia="MS Gothic" w:hAnsi="MS Gothic" w:hint="eastAsia"/>
                  <w:lang w:val="en-GB"/>
                </w:rPr>
                <w:t>☐</w:t>
              </w:r>
            </w:sdtContent>
          </w:sdt>
        </w:sdtContent>
      </w:sdt>
      <w:r w:rsidRPr="00F40BD4">
        <w:rPr>
          <w:rFonts w:ascii="Verdana" w:hAnsi="Verdana" w:cs="Calibri"/>
          <w:lang w:val="en-GB"/>
        </w:rPr>
        <w:t xml:space="preserve">; Master </w:t>
      </w:r>
      <w:r w:rsidRPr="00F40BD4">
        <w:rPr>
          <w:rFonts w:ascii="Verdana" w:hAnsi="Verdana"/>
          <w:lang w:val="en-GB"/>
        </w:rPr>
        <w:t>or equiva</w:t>
      </w:r>
      <w:r w:rsidR="00713E3E" w:rsidRPr="00F40BD4">
        <w:rPr>
          <w:rFonts w:ascii="Verdana" w:hAnsi="Verdana"/>
          <w:lang w:val="en-GB"/>
        </w:rPr>
        <w:t>lent second cycle (EQF level 7)</w:t>
      </w:r>
      <w:r w:rsidRPr="00F40BD4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-1700934021"/>
            </w:sdtPr>
            <w:sdtEndPr/>
            <w:sdtContent>
              <w:r w:rsidR="00103C26" w:rsidRPr="00F40BD4">
                <w:rPr>
                  <w:rFonts w:ascii="MS Gothic" w:eastAsia="MS Gothic" w:hAnsi="MS Gothic" w:hint="eastAsia"/>
                  <w:lang w:val="en-GB"/>
                </w:rPr>
                <w:t>☐</w:t>
              </w:r>
            </w:sdtContent>
          </w:sdt>
        </w:sdtContent>
      </w:sdt>
      <w:r w:rsidRPr="00F40BD4">
        <w:rPr>
          <w:rFonts w:ascii="Verdana" w:hAnsi="Verdana" w:cs="Calibri"/>
          <w:lang w:val="en-GB"/>
        </w:rPr>
        <w:t xml:space="preserve">; Doctoral </w:t>
      </w:r>
      <w:r w:rsidRPr="00F40BD4">
        <w:rPr>
          <w:rFonts w:ascii="Verdana" w:hAnsi="Verdana"/>
          <w:lang w:val="en-GB"/>
        </w:rPr>
        <w:t>or equivalent third cycle (EQF level 8)</w:t>
      </w:r>
      <w:r w:rsidRPr="00F40BD4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 w:rsidRPr="00F40BD4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</w:t>
      </w:r>
      <w:r w:rsidR="0058728D">
        <w:rPr>
          <w:rFonts w:ascii="Verdana" w:hAnsi="Verdana" w:cs="Calibri"/>
          <w:lang w:val="en-GB"/>
        </w:rPr>
        <w:t xml:space="preserve">m the teaching programme: </w:t>
      </w:r>
      <w:r w:rsidR="00103C26">
        <w:rPr>
          <w:rFonts w:ascii="Verdana" w:hAnsi="Verdana" w:cs="Calibri"/>
          <w:lang w:val="en-GB"/>
        </w:rPr>
        <w:t>…….</w:t>
      </w:r>
      <w:r w:rsidR="003A6037">
        <w:rPr>
          <w:rFonts w:ascii="Verdana" w:hAnsi="Verdana" w:cs="Calibri"/>
          <w:lang w:val="en-GB"/>
        </w:rPr>
        <w:t>.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</w:t>
      </w:r>
      <w:r w:rsidR="0058728D">
        <w:rPr>
          <w:rFonts w:ascii="Verdana" w:hAnsi="Verdana" w:cs="Calibri"/>
          <w:lang w:val="en-GB"/>
        </w:rPr>
        <w:t>umber of teaching hours:</w:t>
      </w:r>
      <w:r w:rsidR="00103C26">
        <w:rPr>
          <w:rFonts w:ascii="Verdana" w:hAnsi="Verdana" w:cs="Calibri"/>
          <w:lang w:val="en-GB"/>
        </w:rPr>
        <w:t>………..</w:t>
      </w:r>
      <w:r w:rsidR="003A6037">
        <w:rPr>
          <w:rFonts w:ascii="Verdana" w:hAnsi="Verdana" w:cs="Calibri"/>
          <w:lang w:val="en-GB"/>
        </w:rPr>
        <w:t>.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58728D">
        <w:rPr>
          <w:rFonts w:ascii="Verdana" w:hAnsi="Verdana" w:cs="Calibri"/>
          <w:lang w:val="en-GB"/>
        </w:rPr>
        <w:t xml:space="preserve"> of instruction: </w:t>
      </w:r>
      <w:r w:rsidR="00103C26">
        <w:rPr>
          <w:rFonts w:ascii="Verdana" w:hAnsi="Verdana"/>
        </w:rPr>
        <w:t>…………..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E5C91" w:rsidRDefault="00377526" w:rsidP="0058728D">
            <w:pPr>
              <w:pStyle w:val="PreformattatoHTML"/>
              <w:shd w:val="clear" w:color="auto" w:fill="FFFFFF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58728D" w:rsidRDefault="0058728D" w:rsidP="0003263C">
            <w:pPr>
              <w:pStyle w:val="PreformattatoHTML"/>
              <w:shd w:val="clear" w:color="auto" w:fill="FFFFFF"/>
              <w:rPr>
                <w:rFonts w:ascii="Verdana" w:hAnsi="Verdana" w:cs="Calibri"/>
                <w:lang w:val="en-GB"/>
              </w:rPr>
            </w:pPr>
          </w:p>
          <w:p w:rsidR="00103C26" w:rsidRDefault="00103C26" w:rsidP="0003263C">
            <w:pPr>
              <w:pStyle w:val="PreformattatoHTML"/>
              <w:shd w:val="clear" w:color="auto" w:fill="FFFFFF"/>
              <w:rPr>
                <w:rFonts w:ascii="Verdana" w:hAnsi="Verdana" w:cs="Calibri"/>
                <w:lang w:val="en-GB"/>
              </w:rPr>
            </w:pPr>
          </w:p>
          <w:p w:rsidR="00103C26" w:rsidRDefault="00103C26" w:rsidP="0003263C">
            <w:pPr>
              <w:pStyle w:val="PreformattatoHTML"/>
              <w:shd w:val="clear" w:color="auto" w:fill="FFFFFF"/>
              <w:rPr>
                <w:rFonts w:ascii="Verdana" w:hAnsi="Verdana" w:cs="Calibri"/>
                <w:lang w:val="en-GB"/>
              </w:rPr>
            </w:pPr>
          </w:p>
          <w:p w:rsidR="00103C26" w:rsidRPr="00490F95" w:rsidRDefault="00103C26" w:rsidP="0003263C">
            <w:pPr>
              <w:pStyle w:val="PreformattatoHTML"/>
              <w:shd w:val="clear" w:color="auto" w:fill="FFFFFF"/>
              <w:rPr>
                <w:rFonts w:ascii="Verdana" w:hAnsi="Verdana" w:cs="Calibri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E5C9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58728D" w:rsidRDefault="0058728D" w:rsidP="0003263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03C26" w:rsidRPr="00490F95" w:rsidRDefault="00103C26" w:rsidP="0003263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58728D" w:rsidRDefault="0058728D" w:rsidP="0003263C">
            <w:pPr>
              <w:pStyle w:val="PreformattatoHTML"/>
              <w:shd w:val="clear" w:color="auto" w:fill="FFFFFF"/>
              <w:rPr>
                <w:rFonts w:ascii="Verdana" w:hAnsi="Verdana"/>
                <w:color w:val="212121"/>
                <w:lang w:val="en-US"/>
              </w:rPr>
            </w:pPr>
          </w:p>
          <w:p w:rsidR="00103C26" w:rsidRDefault="00103C26" w:rsidP="0003263C">
            <w:pPr>
              <w:pStyle w:val="PreformattatoHTML"/>
              <w:shd w:val="clear" w:color="auto" w:fill="FFFFFF"/>
              <w:rPr>
                <w:rFonts w:ascii="Verdana" w:hAnsi="Verdana"/>
                <w:color w:val="212121"/>
                <w:lang w:val="en-US"/>
              </w:rPr>
            </w:pPr>
          </w:p>
          <w:p w:rsidR="00103C26" w:rsidRPr="00490F95" w:rsidRDefault="00103C26" w:rsidP="0003263C">
            <w:pPr>
              <w:pStyle w:val="PreformattatoHTML"/>
              <w:shd w:val="clear" w:color="auto" w:fill="FFFFFF"/>
              <w:rPr>
                <w:rFonts w:ascii="Verdana" w:hAnsi="Verdana" w:cs="Calibri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E528D" w:rsidRDefault="00377526" w:rsidP="0003263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8728D" w:rsidRDefault="0058728D" w:rsidP="0003263C">
            <w:pPr>
              <w:spacing w:after="120"/>
              <w:ind w:left="-6" w:firstLine="6"/>
              <w:contextualSpacing/>
              <w:rPr>
                <w:rFonts w:ascii="Verdana" w:hAnsi="Verdana" w:cs="Calibri"/>
                <w:lang w:val="en-GB"/>
              </w:rPr>
            </w:pPr>
          </w:p>
          <w:p w:rsidR="00103C26" w:rsidRDefault="00103C26" w:rsidP="0003263C">
            <w:pPr>
              <w:spacing w:after="120"/>
              <w:ind w:left="-6" w:firstLine="6"/>
              <w:contextualSpacing/>
              <w:rPr>
                <w:rFonts w:ascii="Verdana" w:hAnsi="Verdana" w:cs="Calibri"/>
                <w:lang w:val="en-GB"/>
              </w:rPr>
            </w:pPr>
          </w:p>
          <w:p w:rsidR="00103C26" w:rsidRDefault="00103C26" w:rsidP="0003263C">
            <w:pPr>
              <w:spacing w:after="120"/>
              <w:ind w:left="-6" w:firstLine="6"/>
              <w:contextualSpacing/>
              <w:rPr>
                <w:rFonts w:ascii="Verdana" w:hAnsi="Verdana" w:cs="Calibri"/>
                <w:lang w:val="en-GB"/>
              </w:rPr>
            </w:pPr>
          </w:p>
          <w:p w:rsidR="00103C26" w:rsidRDefault="00103C26" w:rsidP="0003263C">
            <w:pPr>
              <w:spacing w:after="120"/>
              <w:ind w:left="-6" w:firstLine="6"/>
              <w:contextualSpacing/>
              <w:rPr>
                <w:rFonts w:ascii="Verdana" w:hAnsi="Verdana" w:cs="Calibri"/>
                <w:lang w:val="en-GB"/>
              </w:rPr>
            </w:pPr>
          </w:p>
          <w:p w:rsidR="00103C26" w:rsidRDefault="00103C26" w:rsidP="0003263C">
            <w:pPr>
              <w:spacing w:after="120"/>
              <w:ind w:left="-6" w:firstLine="6"/>
              <w:contextualSpacing/>
              <w:rPr>
                <w:rFonts w:ascii="Verdana" w:hAnsi="Verdana" w:cs="Calibri"/>
                <w:lang w:val="en-GB"/>
              </w:rPr>
            </w:pPr>
          </w:p>
          <w:p w:rsidR="00103C26" w:rsidRPr="00490F95" w:rsidRDefault="00103C26" w:rsidP="0003263C">
            <w:pPr>
              <w:spacing w:after="120"/>
              <w:ind w:left="-6" w:firstLine="6"/>
              <w:contextualSpacing/>
              <w:rPr>
                <w:rFonts w:ascii="Verdana" w:hAnsi="Verdana" w:cs="Calibri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A25398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A25398">
              <w:rPr>
                <w:rFonts w:ascii="Verdana" w:hAnsi="Verdana" w:cs="Calibri"/>
                <w:sz w:val="20"/>
                <w:lang w:val="en-US"/>
              </w:rPr>
              <w:t>Name:</w:t>
            </w:r>
          </w:p>
          <w:p w:rsidR="00377526" w:rsidRPr="00B369AC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it-IT"/>
              </w:rPr>
            </w:pPr>
            <w:r w:rsidRPr="00B369AC">
              <w:rPr>
                <w:rFonts w:ascii="Verdana" w:hAnsi="Verdana" w:cs="Calibri"/>
                <w:sz w:val="20"/>
                <w:lang w:val="it-IT"/>
              </w:rPr>
              <w:t>Signature:</w:t>
            </w:r>
            <w:r w:rsidRPr="00B369AC">
              <w:rPr>
                <w:rStyle w:val="Rimandonotadichiusura"/>
                <w:rFonts w:ascii="Verdana" w:hAnsi="Verdana" w:cs="Calibri"/>
                <w:b/>
                <w:sz w:val="20"/>
                <w:lang w:val="it-IT"/>
              </w:rPr>
              <w:t xml:space="preserve"> </w:t>
            </w:r>
            <w:r w:rsidRPr="00B369AC">
              <w:rPr>
                <w:rFonts w:ascii="Verdana" w:hAnsi="Verdana" w:cs="Calibri"/>
                <w:sz w:val="20"/>
                <w:lang w:val="it-IT"/>
              </w:rPr>
              <w:tab/>
              <w:t>Date:</w:t>
            </w:r>
            <w:r w:rsidR="00103C26">
              <w:rPr>
                <w:rFonts w:ascii="Verdana" w:hAnsi="Verdana" w:cs="Calibri"/>
                <w:sz w:val="20"/>
                <w:lang w:val="it-IT"/>
              </w:rPr>
              <w:t>………….</w:t>
            </w:r>
            <w:r w:rsidRPr="00B369AC">
              <w:rPr>
                <w:rFonts w:ascii="Verdana" w:hAnsi="Verdana" w:cs="Calibri"/>
                <w:sz w:val="20"/>
                <w:lang w:val="it-IT"/>
              </w:rPr>
              <w:tab/>
            </w:r>
          </w:p>
        </w:tc>
      </w:tr>
    </w:tbl>
    <w:p w:rsidR="00377526" w:rsidRPr="00B369AC" w:rsidRDefault="00377526" w:rsidP="00DA5ED4">
      <w:pPr>
        <w:spacing w:after="0"/>
        <w:rPr>
          <w:rFonts w:ascii="Verdana" w:hAnsi="Verdana" w:cs="Calibri"/>
          <w:sz w:val="20"/>
          <w:lang w:val="it-IT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75C75">
              <w:rPr>
                <w:rFonts w:ascii="Verdana" w:hAnsi="Verdana" w:cs="Calibri"/>
                <w:sz w:val="20"/>
                <w:lang w:val="en-GB"/>
              </w:rPr>
              <w:t xml:space="preserve"> Giuseppina Petruzzelli</w:t>
            </w:r>
            <w:r w:rsidR="0058728D">
              <w:rPr>
                <w:rFonts w:ascii="Verdana" w:hAnsi="Verdana" w:cs="Calibri"/>
                <w:sz w:val="20"/>
                <w:lang w:val="en-GB"/>
              </w:rPr>
              <w:t>, Erasmus+ coordinator</w:t>
            </w:r>
          </w:p>
          <w:p w:rsidR="00103C26" w:rsidRDefault="00377526" w:rsidP="00103C2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noProof/>
                <w:sz w:val="20"/>
                <w:lang w:val="it-IT" w:eastAsia="it-IT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:rsidR="00103C26" w:rsidRDefault="00377526" w:rsidP="00103C2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377526" w:rsidRPr="00490F95" w:rsidRDefault="00103C26" w:rsidP="00103C2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        </w:t>
            </w:r>
            <w:r w:rsidR="0058728D"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>…………………..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75C7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25398" w:rsidRDefault="00377526" w:rsidP="0058728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:rsidR="00A25398" w:rsidRDefault="00A25398" w:rsidP="0058728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A25398" w:rsidRDefault="00A25398" w:rsidP="0058728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103C26" w:rsidP="00103C2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      Date:……………….</w:t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B9" w:rsidRDefault="006B03B9">
      <w:r>
        <w:separator/>
      </w:r>
    </w:p>
  </w:endnote>
  <w:endnote w:type="continuationSeparator" w:id="0">
    <w:p w:rsidR="006B03B9" w:rsidRDefault="006B03B9">
      <w:r>
        <w:continuationSeparator/>
      </w:r>
    </w:p>
  </w:endnote>
  <w:endnote w:id="1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D04A4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B0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B9" w:rsidRDefault="006B03B9">
      <w:r>
        <w:separator/>
      </w:r>
    </w:p>
  </w:footnote>
  <w:footnote w:type="continuationSeparator" w:id="0">
    <w:p w:rsidR="006B03B9" w:rsidRDefault="006B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B03B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63C"/>
    <w:rsid w:val="00034846"/>
    <w:rsid w:val="00035B93"/>
    <w:rsid w:val="00041548"/>
    <w:rsid w:val="000420DD"/>
    <w:rsid w:val="0004347D"/>
    <w:rsid w:val="00043DA6"/>
    <w:rsid w:val="00044ED6"/>
    <w:rsid w:val="00046C79"/>
    <w:rsid w:val="00050692"/>
    <w:rsid w:val="00052009"/>
    <w:rsid w:val="00055B1D"/>
    <w:rsid w:val="000566D0"/>
    <w:rsid w:val="000605C0"/>
    <w:rsid w:val="00060AB1"/>
    <w:rsid w:val="00060BA0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4CF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C3D"/>
    <w:rsid w:val="000E3662"/>
    <w:rsid w:val="000F00CF"/>
    <w:rsid w:val="000F0B4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26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036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D4A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8FC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06E"/>
    <w:rsid w:val="003A5B1B"/>
    <w:rsid w:val="003A6037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F0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D23"/>
    <w:rsid w:val="00490C9A"/>
    <w:rsid w:val="00490CA2"/>
    <w:rsid w:val="00490F95"/>
    <w:rsid w:val="004943F7"/>
    <w:rsid w:val="004969F1"/>
    <w:rsid w:val="0049735C"/>
    <w:rsid w:val="004A19CA"/>
    <w:rsid w:val="004A4C16"/>
    <w:rsid w:val="004A6099"/>
    <w:rsid w:val="004A63E4"/>
    <w:rsid w:val="004B0F15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6AB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28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C98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117"/>
    <w:rsid w:val="00667705"/>
    <w:rsid w:val="006677CA"/>
    <w:rsid w:val="00672D6F"/>
    <w:rsid w:val="00675DCA"/>
    <w:rsid w:val="00676B6E"/>
    <w:rsid w:val="00676B9D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3B9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406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21B"/>
    <w:rsid w:val="00754134"/>
    <w:rsid w:val="007544CD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87B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1B78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1918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528D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269E"/>
    <w:rsid w:val="00944DE9"/>
    <w:rsid w:val="009463FC"/>
    <w:rsid w:val="00947DE7"/>
    <w:rsid w:val="00951044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2FD9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C30"/>
    <w:rsid w:val="009C0DBC"/>
    <w:rsid w:val="009C0E7C"/>
    <w:rsid w:val="009C128A"/>
    <w:rsid w:val="009C403B"/>
    <w:rsid w:val="009C4E15"/>
    <w:rsid w:val="009C66FA"/>
    <w:rsid w:val="009C77F6"/>
    <w:rsid w:val="009D17F9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398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A90"/>
    <w:rsid w:val="00A62B2A"/>
    <w:rsid w:val="00A62C2D"/>
    <w:rsid w:val="00A63976"/>
    <w:rsid w:val="00A65EB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69AC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A01"/>
    <w:rsid w:val="00BD57BB"/>
    <w:rsid w:val="00BD5A5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381"/>
    <w:rsid w:val="00CB783E"/>
    <w:rsid w:val="00CB7DBF"/>
    <w:rsid w:val="00CC0A3F"/>
    <w:rsid w:val="00CC1900"/>
    <w:rsid w:val="00CC24F7"/>
    <w:rsid w:val="00CC43F4"/>
    <w:rsid w:val="00CC5B54"/>
    <w:rsid w:val="00CC62B7"/>
    <w:rsid w:val="00CC690A"/>
    <w:rsid w:val="00CD04A4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C91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A0F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0BD4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3E9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5C75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3C4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B3AFCC"/>
  <w15:docId w15:val="{8AEB5A45-EA59-4000-83CC-47C4C045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9D17F9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9D17F9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9D17F9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9D17F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9D17F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9D17F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9D17F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9D17F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9D17F9"/>
    <w:pPr>
      <w:ind w:left="482"/>
    </w:pPr>
  </w:style>
  <w:style w:type="paragraph" w:customStyle="1" w:styleId="Text2">
    <w:name w:val="Text 2"/>
    <w:basedOn w:val="Normale"/>
    <w:rsid w:val="009D17F9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9D17F9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9D17F9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9D17F9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9D17F9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9D17F9"/>
    <w:pPr>
      <w:spacing w:after="720"/>
      <w:ind w:left="5103"/>
      <w:jc w:val="left"/>
    </w:pPr>
  </w:style>
  <w:style w:type="paragraph" w:styleId="Testodelblocco">
    <w:name w:val="Block Text"/>
    <w:basedOn w:val="Normale"/>
    <w:rsid w:val="009D17F9"/>
    <w:pPr>
      <w:spacing w:after="120"/>
      <w:ind w:left="1440" w:right="1440"/>
    </w:pPr>
  </w:style>
  <w:style w:type="paragraph" w:styleId="Corpotesto">
    <w:name w:val="Body Text"/>
    <w:basedOn w:val="Normale"/>
    <w:rsid w:val="009D17F9"/>
    <w:pPr>
      <w:spacing w:after="120"/>
    </w:pPr>
  </w:style>
  <w:style w:type="paragraph" w:styleId="Corpodeltesto2">
    <w:name w:val="Body Text 2"/>
    <w:basedOn w:val="Normale"/>
    <w:rsid w:val="009D17F9"/>
    <w:pPr>
      <w:spacing w:after="120" w:line="480" w:lineRule="auto"/>
    </w:pPr>
  </w:style>
  <w:style w:type="paragraph" w:styleId="Corpodeltesto3">
    <w:name w:val="Body Text 3"/>
    <w:basedOn w:val="Normale"/>
    <w:rsid w:val="009D17F9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9D17F9"/>
    <w:pPr>
      <w:ind w:firstLine="210"/>
    </w:pPr>
  </w:style>
  <w:style w:type="paragraph" w:styleId="Rientrocorpodeltesto">
    <w:name w:val="Body Text Indent"/>
    <w:basedOn w:val="Normale"/>
    <w:rsid w:val="009D17F9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9D17F9"/>
    <w:pPr>
      <w:ind w:firstLine="210"/>
    </w:pPr>
  </w:style>
  <w:style w:type="paragraph" w:styleId="Rientrocorpodeltesto2">
    <w:name w:val="Body Text Indent 2"/>
    <w:basedOn w:val="Normale"/>
    <w:rsid w:val="009D17F9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9D17F9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9D17F9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9D17F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9D17F9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9D17F9"/>
    <w:pPr>
      <w:ind w:left="4252"/>
    </w:pPr>
  </w:style>
  <w:style w:type="paragraph" w:styleId="Testocommento">
    <w:name w:val="annotation text"/>
    <w:basedOn w:val="Normale"/>
    <w:link w:val="TestocommentoCarattere"/>
    <w:rsid w:val="009D17F9"/>
    <w:rPr>
      <w:sz w:val="20"/>
    </w:rPr>
  </w:style>
  <w:style w:type="paragraph" w:styleId="Data">
    <w:name w:val="Date"/>
    <w:basedOn w:val="Normale"/>
    <w:next w:val="References"/>
    <w:rsid w:val="009D17F9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9D17F9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9D17F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9D17F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9D17F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9D17F9"/>
    <w:rPr>
      <w:sz w:val="20"/>
    </w:rPr>
  </w:style>
  <w:style w:type="paragraph" w:styleId="Indirizzodestinatario">
    <w:name w:val="envelope address"/>
    <w:basedOn w:val="Normale"/>
    <w:rsid w:val="009D17F9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9D17F9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9D17F9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9D17F9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9D17F9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9D17F9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9D17F9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9D17F9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9D17F9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9D17F9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9D17F9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9D17F9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9D17F9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9D17F9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9D17F9"/>
    <w:rPr>
      <w:rFonts w:ascii="Arial" w:hAnsi="Arial"/>
      <w:b/>
    </w:rPr>
  </w:style>
  <w:style w:type="paragraph" w:styleId="Elenco">
    <w:name w:val="List"/>
    <w:basedOn w:val="Normale"/>
    <w:rsid w:val="009D17F9"/>
    <w:pPr>
      <w:ind w:left="283" w:hanging="283"/>
    </w:pPr>
  </w:style>
  <w:style w:type="paragraph" w:styleId="Elenco2">
    <w:name w:val="List 2"/>
    <w:basedOn w:val="Normale"/>
    <w:rsid w:val="009D17F9"/>
    <w:pPr>
      <w:ind w:left="566" w:hanging="283"/>
    </w:pPr>
  </w:style>
  <w:style w:type="paragraph" w:styleId="Elenco3">
    <w:name w:val="List 3"/>
    <w:basedOn w:val="Normale"/>
    <w:rsid w:val="009D17F9"/>
    <w:pPr>
      <w:ind w:left="849" w:hanging="283"/>
    </w:pPr>
  </w:style>
  <w:style w:type="paragraph" w:styleId="Elenco4">
    <w:name w:val="List 4"/>
    <w:basedOn w:val="Normale"/>
    <w:rsid w:val="009D17F9"/>
    <w:pPr>
      <w:ind w:left="1132" w:hanging="283"/>
    </w:pPr>
  </w:style>
  <w:style w:type="paragraph" w:styleId="Elenco5">
    <w:name w:val="List 5"/>
    <w:basedOn w:val="Normale"/>
    <w:rsid w:val="009D17F9"/>
    <w:pPr>
      <w:ind w:left="1415" w:hanging="283"/>
    </w:pPr>
  </w:style>
  <w:style w:type="paragraph" w:styleId="Puntoelenco">
    <w:name w:val="List Bullet"/>
    <w:basedOn w:val="Normale"/>
    <w:rsid w:val="009D17F9"/>
    <w:pPr>
      <w:numPr>
        <w:numId w:val="4"/>
      </w:numPr>
    </w:pPr>
  </w:style>
  <w:style w:type="paragraph" w:styleId="Puntoelenco2">
    <w:name w:val="List Bullet 2"/>
    <w:basedOn w:val="Text2"/>
    <w:rsid w:val="009D17F9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9D17F9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9D17F9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9D17F9"/>
    <w:pPr>
      <w:numPr>
        <w:numId w:val="1"/>
      </w:numPr>
    </w:pPr>
  </w:style>
  <w:style w:type="paragraph" w:styleId="Elencocontinua">
    <w:name w:val="List Continue"/>
    <w:basedOn w:val="Normale"/>
    <w:rsid w:val="009D17F9"/>
    <w:pPr>
      <w:spacing w:after="120"/>
      <w:ind w:left="283"/>
    </w:pPr>
  </w:style>
  <w:style w:type="paragraph" w:styleId="Elencocontinua2">
    <w:name w:val="List Continue 2"/>
    <w:basedOn w:val="Normale"/>
    <w:rsid w:val="009D17F9"/>
    <w:pPr>
      <w:spacing w:after="120"/>
      <w:ind w:left="566"/>
    </w:pPr>
  </w:style>
  <w:style w:type="paragraph" w:styleId="Elencocontinua3">
    <w:name w:val="List Continue 3"/>
    <w:basedOn w:val="Normale"/>
    <w:rsid w:val="009D17F9"/>
    <w:pPr>
      <w:spacing w:after="120"/>
      <w:ind w:left="849"/>
    </w:pPr>
  </w:style>
  <w:style w:type="paragraph" w:styleId="Elencocontinua4">
    <w:name w:val="List Continue 4"/>
    <w:basedOn w:val="Normale"/>
    <w:rsid w:val="009D17F9"/>
    <w:pPr>
      <w:spacing w:after="120"/>
      <w:ind w:left="1132"/>
    </w:pPr>
  </w:style>
  <w:style w:type="paragraph" w:styleId="Elencocontinua5">
    <w:name w:val="List Continue 5"/>
    <w:basedOn w:val="Normale"/>
    <w:rsid w:val="009D17F9"/>
    <w:pPr>
      <w:spacing w:after="120"/>
      <w:ind w:left="1415"/>
    </w:pPr>
  </w:style>
  <w:style w:type="paragraph" w:styleId="Numeroelenco">
    <w:name w:val="List Number"/>
    <w:basedOn w:val="Normale"/>
    <w:rsid w:val="009D17F9"/>
    <w:pPr>
      <w:numPr>
        <w:numId w:val="14"/>
      </w:numPr>
    </w:pPr>
  </w:style>
  <w:style w:type="paragraph" w:styleId="Numeroelenco2">
    <w:name w:val="List Number 2"/>
    <w:basedOn w:val="Text2"/>
    <w:rsid w:val="009D17F9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9D17F9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9D17F9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9D17F9"/>
    <w:pPr>
      <w:numPr>
        <w:numId w:val="2"/>
      </w:numPr>
    </w:pPr>
  </w:style>
  <w:style w:type="paragraph" w:styleId="Testomacro">
    <w:name w:val="macro"/>
    <w:semiHidden/>
    <w:rsid w:val="009D17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9D17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9D17F9"/>
    <w:pPr>
      <w:ind w:left="720"/>
    </w:pPr>
  </w:style>
  <w:style w:type="paragraph" w:styleId="Intestazionenota">
    <w:name w:val="Note Heading"/>
    <w:basedOn w:val="Normale"/>
    <w:next w:val="Normale"/>
    <w:rsid w:val="009D17F9"/>
  </w:style>
  <w:style w:type="paragraph" w:customStyle="1" w:styleId="NoteHead">
    <w:name w:val="NoteHead"/>
    <w:basedOn w:val="Normale"/>
    <w:next w:val="Subject"/>
    <w:rsid w:val="009D17F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9D17F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9D17F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9D17F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9D17F9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9D17F9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9D17F9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9D17F9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9D17F9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9D17F9"/>
  </w:style>
  <w:style w:type="paragraph" w:styleId="Firma">
    <w:name w:val="Signature"/>
    <w:basedOn w:val="Normale"/>
    <w:next w:val="Enclosures"/>
    <w:rsid w:val="009D17F9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9D17F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9D17F9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9D17F9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9D17F9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9D17F9"/>
    <w:pPr>
      <w:ind w:left="480" w:hanging="480"/>
    </w:pPr>
  </w:style>
  <w:style w:type="paragraph" w:styleId="Titolo">
    <w:name w:val="Title"/>
    <w:basedOn w:val="Normale"/>
    <w:next w:val="SubTitle1"/>
    <w:rsid w:val="009D17F9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9D17F9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9D17F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9D17F9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9D17F9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9D17F9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9D17F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9D17F9"/>
    <w:pPr>
      <w:ind w:left="1200"/>
    </w:pPr>
  </w:style>
  <w:style w:type="paragraph" w:styleId="Sommario7">
    <w:name w:val="toc 7"/>
    <w:basedOn w:val="Normale"/>
    <w:next w:val="Normale"/>
    <w:autoRedefine/>
    <w:semiHidden/>
    <w:rsid w:val="009D17F9"/>
    <w:pPr>
      <w:ind w:left="1440"/>
    </w:pPr>
  </w:style>
  <w:style w:type="paragraph" w:styleId="Sommario8">
    <w:name w:val="toc 8"/>
    <w:basedOn w:val="Normale"/>
    <w:next w:val="Normale"/>
    <w:autoRedefine/>
    <w:semiHidden/>
    <w:rsid w:val="009D17F9"/>
    <w:pPr>
      <w:ind w:left="1680"/>
    </w:pPr>
  </w:style>
  <w:style w:type="paragraph" w:styleId="Sommario9">
    <w:name w:val="toc 9"/>
    <w:basedOn w:val="Normale"/>
    <w:next w:val="Normale"/>
    <w:autoRedefine/>
    <w:semiHidden/>
    <w:rsid w:val="009D17F9"/>
    <w:pPr>
      <w:ind w:left="1920"/>
    </w:pPr>
  </w:style>
  <w:style w:type="paragraph" w:customStyle="1" w:styleId="YReferences">
    <w:name w:val="YReferences"/>
    <w:basedOn w:val="Normale"/>
    <w:next w:val="Normale"/>
    <w:rsid w:val="009D17F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D17F9"/>
    <w:pPr>
      <w:numPr>
        <w:numId w:val="5"/>
      </w:numPr>
    </w:pPr>
  </w:style>
  <w:style w:type="paragraph" w:customStyle="1" w:styleId="ListDash">
    <w:name w:val="List Dash"/>
    <w:basedOn w:val="Normale"/>
    <w:rsid w:val="009D17F9"/>
    <w:pPr>
      <w:numPr>
        <w:numId w:val="9"/>
      </w:numPr>
    </w:pPr>
  </w:style>
  <w:style w:type="paragraph" w:customStyle="1" w:styleId="ListDash1">
    <w:name w:val="List Dash 1"/>
    <w:basedOn w:val="Text1"/>
    <w:rsid w:val="009D17F9"/>
    <w:pPr>
      <w:numPr>
        <w:numId w:val="10"/>
      </w:numPr>
    </w:pPr>
  </w:style>
  <w:style w:type="paragraph" w:customStyle="1" w:styleId="ListDash2">
    <w:name w:val="List Dash 2"/>
    <w:basedOn w:val="Text2"/>
    <w:rsid w:val="009D17F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D17F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D17F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9D17F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9D17F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9D17F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D17F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D17F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D17F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D17F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D17F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D17F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D17F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D17F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D17F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D17F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D17F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D17F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D17F9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9D17F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9D17F9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687B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ccademiabar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843A5-3BB2-4D19-BDC8-8EAE37BD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507</Words>
  <Characters>2896</Characters>
  <Application>Microsoft Office Word</Application>
  <DocSecurity>0</DocSecurity>
  <PresentationFormat>Microsoft Word 11.0</PresentationFormat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Windows</cp:lastModifiedBy>
  <cp:revision>7</cp:revision>
  <cp:lastPrinted>2017-03-19T12:59:00Z</cp:lastPrinted>
  <dcterms:created xsi:type="dcterms:W3CDTF">2017-07-27T07:47:00Z</dcterms:created>
  <dcterms:modified xsi:type="dcterms:W3CDTF">2019-09-22T19:21:00Z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